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F16" w14:textId="5E741806" w:rsidR="00C46F21" w:rsidRPr="00C46F21" w:rsidRDefault="000B46A8" w:rsidP="00286649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2019</w:t>
      </w:r>
      <w:r w:rsidR="00286649" w:rsidRPr="00286649">
        <w:rPr>
          <w:rFonts w:asciiTheme="minorHAnsi" w:hAnsiTheme="minorHAnsi"/>
        </w:rPr>
        <w:t xml:space="preserve"> Hannah’s House ministries, inc.</w:t>
      </w:r>
    </w:p>
    <w:p w14:paraId="5B5A44BD" w14:textId="368ED598" w:rsidR="00194DF6" w:rsidRDefault="00194DF6">
      <w:pPr>
        <w:pStyle w:val="Heading1"/>
      </w:pPr>
    </w:p>
    <w:p w14:paraId="310BE958" w14:textId="6DE55D64" w:rsidR="004E1AED" w:rsidRPr="001767E5" w:rsidRDefault="002F3251" w:rsidP="00286649">
      <w:pPr>
        <w:rPr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0A4105" wp14:editId="3BD6499B">
            <wp:simplePos x="0" y="0"/>
            <wp:positionH relativeFrom="margin">
              <wp:posOffset>-635</wp:posOffset>
            </wp:positionH>
            <wp:positionV relativeFrom="paragraph">
              <wp:posOffset>317500</wp:posOffset>
            </wp:positionV>
            <wp:extent cx="4194175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3A7C4" w14:textId="27A136C2" w:rsidR="005D6FC5" w:rsidRPr="002F3251" w:rsidRDefault="004212F9" w:rsidP="008A1A12">
      <w:pPr>
        <w:jc w:val="center"/>
      </w:pPr>
      <w:r w:rsidRPr="002F3251">
        <w:t>Your generosity has provided Housing and Utilities,</w:t>
      </w:r>
      <w:r w:rsidR="00711DD4" w:rsidRPr="002F3251">
        <w:t xml:space="preserve"> Furniture,</w:t>
      </w:r>
      <w:r w:rsidRPr="002F3251">
        <w:t xml:space="preserve"> Food and Suppl</w:t>
      </w:r>
      <w:r w:rsidR="00026F9C" w:rsidRPr="002F3251">
        <w:t xml:space="preserve">ies, Transportation and </w:t>
      </w:r>
      <w:r w:rsidR="005D6FC5" w:rsidRPr="002F3251">
        <w:t>Li</w:t>
      </w:r>
      <w:r w:rsidR="00026F9C" w:rsidRPr="002F3251">
        <w:t>fe Empowerment and</w:t>
      </w:r>
      <w:r w:rsidR="005D6FC5" w:rsidRPr="002F3251">
        <w:t xml:space="preserve">                                                        Discipleship training and Staff for: </w:t>
      </w:r>
    </w:p>
    <w:p w14:paraId="0CF24A16" w14:textId="1FC9CC5B" w:rsidR="005D6FC5" w:rsidRDefault="00CD3F9A" w:rsidP="005D6FC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B46A8">
        <w:rPr>
          <w:b/>
          <w:bCs/>
          <w:sz w:val="24"/>
          <w:szCs w:val="24"/>
        </w:rPr>
        <w:t>4</w:t>
      </w:r>
      <w:r w:rsidR="004212F9" w:rsidRPr="00286649">
        <w:rPr>
          <w:b/>
          <w:bCs/>
          <w:sz w:val="24"/>
          <w:szCs w:val="24"/>
        </w:rPr>
        <w:t xml:space="preserve"> total</w:t>
      </w:r>
      <w:r w:rsidR="00347DD1" w:rsidRPr="00286649">
        <w:rPr>
          <w:b/>
          <w:bCs/>
          <w:sz w:val="24"/>
          <w:szCs w:val="24"/>
        </w:rPr>
        <w:t xml:space="preserve"> </w:t>
      </w:r>
      <w:r w:rsidR="004212F9" w:rsidRPr="00286649">
        <w:rPr>
          <w:b/>
          <w:bCs/>
          <w:sz w:val="24"/>
          <w:szCs w:val="24"/>
        </w:rPr>
        <w:t xml:space="preserve">residents </w:t>
      </w:r>
      <w:r w:rsidR="00026F9C" w:rsidRPr="00286649">
        <w:rPr>
          <w:b/>
          <w:bCs/>
          <w:sz w:val="24"/>
          <w:szCs w:val="24"/>
        </w:rPr>
        <w:t>in 201</w:t>
      </w:r>
      <w:r w:rsidR="000B46A8">
        <w:rPr>
          <w:b/>
          <w:bCs/>
          <w:sz w:val="24"/>
          <w:szCs w:val="24"/>
        </w:rPr>
        <w:t>9</w:t>
      </w:r>
    </w:p>
    <w:p w14:paraId="4C390E4D" w14:textId="15FC605D" w:rsidR="005D6FC5" w:rsidRPr="002F3251" w:rsidRDefault="005D6FC5" w:rsidP="005D6FC5">
      <w:pPr>
        <w:spacing w:before="0" w:after="0" w:line="240" w:lineRule="auto"/>
        <w:jc w:val="center"/>
      </w:pPr>
      <w:r w:rsidRPr="002F3251">
        <w:t>4</w:t>
      </w:r>
      <w:r w:rsidR="000B46A8" w:rsidRPr="002F3251">
        <w:t>2</w:t>
      </w:r>
      <w:r w:rsidRPr="002F3251">
        <w:t xml:space="preserve"> Men</w:t>
      </w:r>
    </w:p>
    <w:p w14:paraId="576082C4" w14:textId="113502A2" w:rsidR="00C97A51" w:rsidRPr="002F3251" w:rsidRDefault="00286649" w:rsidP="005D6FC5">
      <w:pPr>
        <w:spacing w:before="0" w:after="0" w:line="240" w:lineRule="auto"/>
        <w:jc w:val="center"/>
      </w:pPr>
      <w:r w:rsidRPr="002F3251">
        <w:t xml:space="preserve"> </w:t>
      </w:r>
      <w:r w:rsidR="000B46A8" w:rsidRPr="002F3251">
        <w:t>42</w:t>
      </w:r>
      <w:r w:rsidR="00B211C2" w:rsidRPr="002F3251">
        <w:t xml:space="preserve"> </w:t>
      </w:r>
      <w:r w:rsidRPr="002F3251">
        <w:t>Women</w:t>
      </w:r>
    </w:p>
    <w:p w14:paraId="74616234" w14:textId="08496EA8" w:rsidR="004212F9" w:rsidRPr="002F3251" w:rsidRDefault="000B46A8" w:rsidP="005D6FC5">
      <w:pPr>
        <w:spacing w:before="0" w:after="0" w:line="240" w:lineRule="auto"/>
        <w:jc w:val="center"/>
      </w:pPr>
      <w:r w:rsidRPr="002F3251">
        <w:t>9</w:t>
      </w:r>
      <w:r w:rsidR="00286649" w:rsidRPr="002F3251">
        <w:t xml:space="preserve"> Children</w:t>
      </w:r>
    </w:p>
    <w:p w14:paraId="705A03DB" w14:textId="7231E6B7" w:rsidR="002E050E" w:rsidRDefault="00F21BE0" w:rsidP="00AE276B">
      <w:pPr>
        <w:rPr>
          <w:sz w:val="20"/>
          <w:szCs w:val="20"/>
        </w:rPr>
      </w:pPr>
      <w:r w:rsidRPr="004C4237">
        <w:t xml:space="preserve">Hannah’s House program asks for a 6-month commitment and </w:t>
      </w:r>
      <w:r w:rsidR="008601D4" w:rsidRPr="004C4237">
        <w:t xml:space="preserve">are </w:t>
      </w:r>
      <w:r w:rsidR="006E74B1" w:rsidRPr="004C4237">
        <w:t xml:space="preserve">required </w:t>
      </w:r>
      <w:r w:rsidRPr="004C4237">
        <w:t>to complet</w:t>
      </w:r>
      <w:r w:rsidR="008A1A12" w:rsidRPr="004C4237">
        <w:t>e 6</w:t>
      </w:r>
      <w:r w:rsidRPr="004C4237">
        <w:t xml:space="preserve"> contracts </w:t>
      </w:r>
      <w:r w:rsidR="006E74B1" w:rsidRPr="004C4237">
        <w:t>as</w:t>
      </w:r>
      <w:r w:rsidRPr="004C4237">
        <w:t xml:space="preserve"> participants</w:t>
      </w:r>
      <w:r w:rsidR="00576F78" w:rsidRPr="004C4237">
        <w:t xml:space="preserve"> </w:t>
      </w:r>
      <w:r w:rsidR="00BA1299" w:rsidRPr="004C4237">
        <w:t xml:space="preserve">to graduate. </w:t>
      </w:r>
      <w:r w:rsidRPr="004C4237">
        <w:t xml:space="preserve">This training time transforms their life and gives them tools for success.  Each contract they must complete summaries of required </w:t>
      </w:r>
      <w:r w:rsidR="00BB02BE">
        <w:t>B</w:t>
      </w:r>
      <w:r w:rsidRPr="004C4237">
        <w:t xml:space="preserve">ible study, memorization of Bible verses, Character trait studies, and one book read with each contract along with work zone chores and projects each day. </w:t>
      </w:r>
    </w:p>
    <w:p w14:paraId="1D2F3E1B" w14:textId="7BA54558" w:rsidR="002F265F" w:rsidRPr="000D6B55" w:rsidRDefault="005F05E9" w:rsidP="00286649">
      <w:pPr>
        <w:rPr>
          <w:sz w:val="20"/>
          <w:szCs w:val="20"/>
        </w:rPr>
      </w:pPr>
      <w:r w:rsidRPr="000D6B55">
        <w:t>Below</w:t>
      </w:r>
      <w:r w:rsidR="00805B3A" w:rsidRPr="000D6B55">
        <w:t xml:space="preserve"> are some</w:t>
      </w:r>
      <w:r w:rsidR="00714876" w:rsidRPr="000D6B55">
        <w:rPr>
          <w:b/>
          <w:bCs/>
        </w:rPr>
        <w:t xml:space="preserve"> </w:t>
      </w:r>
      <w:r w:rsidR="003F2E26" w:rsidRPr="000D6B55">
        <w:rPr>
          <w:b/>
          <w:bCs/>
        </w:rPr>
        <w:t>2019</w:t>
      </w:r>
      <w:r w:rsidRPr="000D6B55">
        <w:rPr>
          <w:b/>
          <w:bCs/>
        </w:rPr>
        <w:t xml:space="preserve"> </w:t>
      </w:r>
      <w:r w:rsidR="00286649" w:rsidRPr="000D6B55">
        <w:rPr>
          <w:b/>
          <w:bCs/>
        </w:rPr>
        <w:t>Average Monthly Expenses</w:t>
      </w:r>
      <w:r w:rsidR="00286649" w:rsidRPr="000D6B55">
        <w:t xml:space="preserve"> that your contribution provide</w:t>
      </w:r>
      <w:r w:rsidR="0098504B" w:rsidRPr="000D6B55">
        <w:t>d</w:t>
      </w:r>
      <w:r w:rsidR="00286649" w:rsidRPr="000D6B55">
        <w:rPr>
          <w:sz w:val="20"/>
          <w:szCs w:val="20"/>
        </w:rPr>
        <w:t>:</w:t>
      </w:r>
    </w:p>
    <w:p w14:paraId="6F2A1BB6" w14:textId="66554B47" w:rsidR="0060133C" w:rsidRPr="000D6B55" w:rsidRDefault="0060133C" w:rsidP="03DE4A3E">
      <w:pPr>
        <w:spacing w:before="0" w:after="0" w:line="276" w:lineRule="auto"/>
        <w:rPr>
          <w:sz w:val="20"/>
          <w:szCs w:val="20"/>
        </w:rPr>
      </w:pPr>
      <w:r w:rsidRPr="000D6B55">
        <w:rPr>
          <w:sz w:val="20"/>
          <w:szCs w:val="20"/>
        </w:rPr>
        <w:t>Utilities: $</w:t>
      </w:r>
      <w:r w:rsidR="000D6B55" w:rsidRPr="000D6B55">
        <w:rPr>
          <w:sz w:val="20"/>
          <w:szCs w:val="20"/>
        </w:rPr>
        <w:t>3422.00</w:t>
      </w:r>
      <w:r w:rsidRPr="000D6B55">
        <w:rPr>
          <w:sz w:val="20"/>
          <w:szCs w:val="20"/>
        </w:rPr>
        <w:t xml:space="preserve"> </w:t>
      </w:r>
      <w:r w:rsidR="003364AD" w:rsidRPr="000D6B55">
        <w:rPr>
          <w:sz w:val="20"/>
          <w:szCs w:val="20"/>
        </w:rPr>
        <w:tab/>
      </w:r>
      <w:r w:rsidR="003364AD" w:rsidRPr="000D6B55">
        <w:rPr>
          <w:sz w:val="20"/>
          <w:szCs w:val="20"/>
        </w:rPr>
        <w:tab/>
      </w:r>
      <w:r w:rsidR="003364AD" w:rsidRPr="000D6B55">
        <w:rPr>
          <w:sz w:val="20"/>
          <w:szCs w:val="20"/>
        </w:rPr>
        <w:tab/>
      </w:r>
      <w:r w:rsidRPr="000D6B55">
        <w:rPr>
          <w:sz w:val="20"/>
          <w:szCs w:val="20"/>
        </w:rPr>
        <w:t>Transportation: $</w:t>
      </w:r>
      <w:r w:rsidR="000D6B55" w:rsidRPr="000D6B55">
        <w:rPr>
          <w:sz w:val="20"/>
          <w:szCs w:val="20"/>
        </w:rPr>
        <w:t>606.00</w:t>
      </w:r>
      <w:r w:rsidR="003364AD" w:rsidRPr="000D6B55">
        <w:rPr>
          <w:sz w:val="20"/>
          <w:szCs w:val="20"/>
        </w:rPr>
        <w:t xml:space="preserve">                           Insurance, Payroll and other expenses: $</w:t>
      </w:r>
      <w:r w:rsidR="000D6B55" w:rsidRPr="000D6B55">
        <w:rPr>
          <w:sz w:val="20"/>
          <w:szCs w:val="20"/>
        </w:rPr>
        <w:t>3031.00</w:t>
      </w:r>
    </w:p>
    <w:p w14:paraId="635D16B1" w14:textId="4C927066" w:rsidR="00576F78" w:rsidRPr="00514192" w:rsidRDefault="000D4B0B" w:rsidP="03DE4A3E">
      <w:pPr>
        <w:spacing w:before="0" w:after="0" w:line="276" w:lineRule="auto"/>
        <w:rPr>
          <w:sz w:val="20"/>
          <w:szCs w:val="20"/>
        </w:rPr>
      </w:pPr>
      <w:r w:rsidRPr="000D6B55">
        <w:rPr>
          <w:sz w:val="20"/>
          <w:szCs w:val="20"/>
        </w:rPr>
        <w:t>Food and Supplies</w:t>
      </w:r>
      <w:r w:rsidR="004212F9" w:rsidRPr="000D6B55">
        <w:rPr>
          <w:sz w:val="20"/>
          <w:szCs w:val="20"/>
        </w:rPr>
        <w:t>: $</w:t>
      </w:r>
      <w:r w:rsidR="000D6B55" w:rsidRPr="000D6B55">
        <w:rPr>
          <w:sz w:val="20"/>
          <w:szCs w:val="20"/>
        </w:rPr>
        <w:t>1235.00</w:t>
      </w:r>
      <w:r w:rsidR="00126166" w:rsidRPr="000D6B55">
        <w:rPr>
          <w:sz w:val="20"/>
          <w:szCs w:val="20"/>
        </w:rPr>
        <w:t xml:space="preserve"> </w:t>
      </w:r>
      <w:r w:rsidR="003364AD" w:rsidRPr="000D6B55">
        <w:rPr>
          <w:sz w:val="20"/>
          <w:szCs w:val="20"/>
        </w:rPr>
        <w:tab/>
      </w:r>
      <w:r w:rsidR="003364AD" w:rsidRPr="000D6B55">
        <w:rPr>
          <w:sz w:val="20"/>
          <w:szCs w:val="20"/>
        </w:rPr>
        <w:tab/>
      </w:r>
      <w:r w:rsidR="0060133C" w:rsidRPr="000D6B55">
        <w:rPr>
          <w:sz w:val="20"/>
          <w:szCs w:val="20"/>
        </w:rPr>
        <w:t>Maintenance on Homes: $</w:t>
      </w:r>
      <w:r w:rsidR="000D6B55" w:rsidRPr="000D6B55">
        <w:rPr>
          <w:sz w:val="20"/>
          <w:szCs w:val="20"/>
        </w:rPr>
        <w:t>1725.00</w:t>
      </w:r>
      <w:r w:rsidR="003364AD" w:rsidRPr="000D6B55">
        <w:rPr>
          <w:sz w:val="20"/>
          <w:szCs w:val="20"/>
        </w:rPr>
        <w:t xml:space="preserve"> </w:t>
      </w:r>
      <w:r w:rsidR="000D6B55" w:rsidRPr="000D6B55">
        <w:rPr>
          <w:sz w:val="20"/>
          <w:szCs w:val="20"/>
        </w:rPr>
        <w:t xml:space="preserve">     </w:t>
      </w:r>
    </w:p>
    <w:p w14:paraId="2E9369A6" w14:textId="30E70F3B" w:rsidR="03DE4A3E" w:rsidRPr="003364AD" w:rsidRDefault="03DE4A3E" w:rsidP="03DE4A3E">
      <w:pPr>
        <w:spacing w:before="0" w:after="0" w:line="276" w:lineRule="auto"/>
        <w:rPr>
          <w:sz w:val="16"/>
          <w:szCs w:val="16"/>
          <w:highlight w:val="yellow"/>
        </w:rPr>
      </w:pPr>
    </w:p>
    <w:p w14:paraId="7E07357F" w14:textId="62FC9749" w:rsidR="00514192" w:rsidRDefault="00514192" w:rsidP="00AE276B">
      <w:pPr>
        <w:spacing w:before="0" w:after="0" w:line="276" w:lineRule="auto"/>
        <w:rPr>
          <w:rStyle w:val="normaltextrun"/>
          <w:rFonts w:ascii="Calibri" w:hAnsi="Calibri" w:cs="Calibri"/>
          <w:color w:val="0563C1"/>
          <w:sz w:val="20"/>
          <w:szCs w:val="20"/>
          <w:u w:val="single"/>
          <w:shd w:val="clear" w:color="auto" w:fill="FFFFFF"/>
        </w:rPr>
      </w:pPr>
      <w:r w:rsidRPr="00E0695D">
        <w:rPr>
          <w:b/>
          <w:bCs/>
          <w:sz w:val="20"/>
          <w:szCs w:val="20"/>
        </w:rPr>
        <w:t xml:space="preserve">You can meet some of our graduates by viewing the Testimony Videos Online </w:t>
      </w:r>
      <w:r w:rsidR="00AE276B" w:rsidRPr="00E0695D">
        <w:rPr>
          <w:rStyle w:val="normaltextrun"/>
          <w:b/>
          <w:color w:val="000000"/>
          <w:sz w:val="20"/>
          <w:szCs w:val="20"/>
          <w:shd w:val="clear" w:color="auto" w:fill="FFFFFF"/>
        </w:rPr>
        <w:t>on the YouTube Crystalbrook Church Channel and go to the playlist</w:t>
      </w:r>
      <w:r w:rsidR="00AE276B" w:rsidRPr="00AE276B">
        <w:rPr>
          <w:rStyle w:val="normaltextrun"/>
          <w:b/>
          <w:color w:val="000000"/>
          <w:sz w:val="20"/>
          <w:szCs w:val="20"/>
          <w:shd w:val="clear" w:color="auto" w:fill="FFFFFF"/>
        </w:rPr>
        <w:t xml:space="preserve">. </w:t>
      </w:r>
      <w:hyperlink r:id="rId12" w:tgtFrame="_blank" w:history="1">
        <w:r w:rsidR="00AE276B" w:rsidRPr="00AE276B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https://www.youtube.com/channel/UCkAQMTbS9h762ownPtMcjOQ/playlists</w:t>
        </w:r>
      </w:hyperlink>
      <w:r w:rsidR="00997454">
        <w:rPr>
          <w:rStyle w:val="normaltextrun"/>
          <w:rFonts w:ascii="Calibri" w:hAnsi="Calibri" w:cs="Calibri"/>
          <w:color w:val="0563C1"/>
          <w:sz w:val="20"/>
          <w:szCs w:val="20"/>
          <w:u w:val="single"/>
          <w:shd w:val="clear" w:color="auto" w:fill="FFFFFF"/>
        </w:rPr>
        <w:t xml:space="preserve"> </w:t>
      </w:r>
    </w:p>
    <w:p w14:paraId="058B2D36" w14:textId="33706A10" w:rsidR="000D6B55" w:rsidRDefault="00E0695D" w:rsidP="00AE276B">
      <w:pPr>
        <w:spacing w:before="0"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Join us for </w:t>
      </w:r>
      <w:r w:rsidR="000D6B55">
        <w:rPr>
          <w:b/>
          <w:bCs/>
          <w:sz w:val="20"/>
          <w:szCs w:val="20"/>
        </w:rPr>
        <w:t xml:space="preserve">Hannah’s House Chapel </w:t>
      </w:r>
      <w:r>
        <w:rPr>
          <w:b/>
          <w:bCs/>
          <w:sz w:val="20"/>
          <w:szCs w:val="20"/>
        </w:rPr>
        <w:t xml:space="preserve">which </w:t>
      </w:r>
      <w:r w:rsidR="000D6B55">
        <w:rPr>
          <w:b/>
          <w:bCs/>
          <w:sz w:val="20"/>
          <w:szCs w:val="20"/>
        </w:rPr>
        <w:t xml:space="preserve">is streamed </w:t>
      </w:r>
      <w:r>
        <w:rPr>
          <w:b/>
          <w:bCs/>
          <w:sz w:val="20"/>
          <w:szCs w:val="20"/>
        </w:rPr>
        <w:t>live on Facebook @</w:t>
      </w:r>
      <w:proofErr w:type="spellStart"/>
      <w:r>
        <w:rPr>
          <w:b/>
          <w:bCs/>
          <w:sz w:val="20"/>
          <w:szCs w:val="20"/>
        </w:rPr>
        <w:t>HannahsHouseks</w:t>
      </w:r>
      <w:proofErr w:type="spellEnd"/>
      <w:r>
        <w:rPr>
          <w:b/>
          <w:bCs/>
          <w:sz w:val="20"/>
          <w:szCs w:val="20"/>
        </w:rPr>
        <w:t xml:space="preserve"> at 9 am and 1 pm Tuesday-Friday</w:t>
      </w:r>
    </w:p>
    <w:p w14:paraId="7AA1BF07" w14:textId="65E20FD3" w:rsidR="006C15A6" w:rsidRPr="00AE276B" w:rsidRDefault="006C15A6" w:rsidP="00AE276B">
      <w:pPr>
        <w:spacing w:before="0"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Coming Soon – </w:t>
      </w:r>
      <w:r w:rsidR="00166F64">
        <w:rPr>
          <w:b/>
          <w:bCs/>
          <w:sz w:val="20"/>
          <w:szCs w:val="20"/>
        </w:rPr>
        <w:t xml:space="preserve">www.soundcloud.com </w:t>
      </w:r>
      <w:r w:rsidR="00A15DFD">
        <w:rPr>
          <w:b/>
          <w:bCs/>
          <w:sz w:val="20"/>
          <w:szCs w:val="20"/>
        </w:rPr>
        <w:t>p</w:t>
      </w:r>
      <w:r w:rsidR="00166F64">
        <w:rPr>
          <w:b/>
          <w:bCs/>
          <w:sz w:val="20"/>
          <w:szCs w:val="20"/>
        </w:rPr>
        <w:t>odcast</w:t>
      </w:r>
      <w:r>
        <w:rPr>
          <w:b/>
          <w:bCs/>
          <w:sz w:val="20"/>
          <w:szCs w:val="20"/>
        </w:rPr>
        <w:t xml:space="preserve"> - Best Blessed Life Ever – Drumeller Life Adventure</w:t>
      </w:r>
      <w:r w:rsidR="00A15DFD">
        <w:rPr>
          <w:b/>
          <w:bCs/>
          <w:sz w:val="20"/>
          <w:szCs w:val="20"/>
        </w:rPr>
        <w:t xml:space="preserve"> </w:t>
      </w:r>
    </w:p>
    <w:p w14:paraId="39E07484" w14:textId="34043BB3" w:rsidR="03DE4A3E" w:rsidRPr="003364AD" w:rsidRDefault="00BA1299" w:rsidP="00AE276B">
      <w:pPr>
        <w:spacing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 w:rsidR="03DE4A3E" w:rsidRPr="003364AD">
        <w:rPr>
          <w:b/>
          <w:bCs/>
          <w:sz w:val="24"/>
          <w:szCs w:val="24"/>
        </w:rPr>
        <w:t xml:space="preserve"> Completed </w:t>
      </w:r>
      <w:r w:rsidR="00514192" w:rsidRPr="003364AD">
        <w:rPr>
          <w:b/>
          <w:bCs/>
          <w:sz w:val="24"/>
          <w:szCs w:val="24"/>
        </w:rPr>
        <w:t xml:space="preserve">Building </w:t>
      </w:r>
      <w:r w:rsidR="03DE4A3E" w:rsidRPr="003364AD">
        <w:rPr>
          <w:b/>
          <w:bCs/>
          <w:sz w:val="24"/>
          <w:szCs w:val="24"/>
        </w:rPr>
        <w:t>items:</w:t>
      </w:r>
    </w:p>
    <w:p w14:paraId="011DD302" w14:textId="287016E8" w:rsidR="00514192" w:rsidRPr="00AE276B" w:rsidRDefault="03DE4A3E" w:rsidP="03DE4A3E">
      <w:pPr>
        <w:spacing w:before="0" w:after="0" w:line="276" w:lineRule="auto"/>
        <w:rPr>
          <w:sz w:val="20"/>
          <w:szCs w:val="20"/>
        </w:rPr>
      </w:pPr>
      <w:r w:rsidRPr="003364AD">
        <w:rPr>
          <w:b/>
          <w:sz w:val="20"/>
          <w:szCs w:val="20"/>
        </w:rPr>
        <w:t>Completed new roof</w:t>
      </w:r>
      <w:r w:rsidRPr="00AE276B">
        <w:rPr>
          <w:sz w:val="20"/>
          <w:szCs w:val="20"/>
        </w:rPr>
        <w:t xml:space="preserve"> on the </w:t>
      </w:r>
      <w:r w:rsidR="00BA1299">
        <w:rPr>
          <w:sz w:val="20"/>
          <w:szCs w:val="20"/>
        </w:rPr>
        <w:t>Penn</w:t>
      </w:r>
      <w:r w:rsidRPr="00AE276B">
        <w:rPr>
          <w:sz w:val="20"/>
          <w:szCs w:val="20"/>
        </w:rPr>
        <w:t xml:space="preserve"> House – Re-Integration Housing for our </w:t>
      </w:r>
      <w:r w:rsidR="00BA1299">
        <w:rPr>
          <w:sz w:val="20"/>
          <w:szCs w:val="20"/>
        </w:rPr>
        <w:t xml:space="preserve">single parent graduates. </w:t>
      </w:r>
      <w:r w:rsidR="00BA1299" w:rsidRPr="00BA1299">
        <w:rPr>
          <w:b/>
          <w:sz w:val="20"/>
          <w:szCs w:val="20"/>
        </w:rPr>
        <w:t>Completed new roof</w:t>
      </w:r>
      <w:r w:rsidRPr="00AE276B">
        <w:rPr>
          <w:sz w:val="20"/>
          <w:szCs w:val="20"/>
        </w:rPr>
        <w:t xml:space="preserve"> </w:t>
      </w:r>
      <w:r w:rsidR="00BA1299" w:rsidRPr="00BA1299">
        <w:rPr>
          <w:sz w:val="20"/>
          <w:szCs w:val="20"/>
        </w:rPr>
        <w:t>on the newly donated men’s house.</w:t>
      </w:r>
      <w:r w:rsidR="00BA1299">
        <w:rPr>
          <w:b/>
          <w:sz w:val="20"/>
          <w:szCs w:val="20"/>
        </w:rPr>
        <w:t xml:space="preserve"> Bathroom foundation, floor and toilet replacement &amp; new tile backsplash and paint in kitchen </w:t>
      </w:r>
      <w:r w:rsidR="00BA1299" w:rsidRPr="00BA1299">
        <w:rPr>
          <w:sz w:val="20"/>
          <w:szCs w:val="20"/>
        </w:rPr>
        <w:t>on single parent gradu</w:t>
      </w:r>
      <w:r w:rsidR="00BA1299">
        <w:rPr>
          <w:sz w:val="20"/>
          <w:szCs w:val="20"/>
        </w:rPr>
        <w:t>a</w:t>
      </w:r>
      <w:r w:rsidR="00BA1299" w:rsidRPr="00BA1299">
        <w:rPr>
          <w:sz w:val="20"/>
          <w:szCs w:val="20"/>
        </w:rPr>
        <w:t xml:space="preserve">te home. </w:t>
      </w:r>
    </w:p>
    <w:p w14:paraId="4C4DBFC4" w14:textId="40BB9BA4" w:rsidR="008A1A12" w:rsidRDefault="00BA1299" w:rsidP="00286649">
      <w:pPr>
        <w:spacing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AE276B" w:rsidRPr="003364AD">
        <w:rPr>
          <w:b/>
          <w:bCs/>
          <w:sz w:val="24"/>
          <w:szCs w:val="24"/>
        </w:rPr>
        <w:t xml:space="preserve"> </w:t>
      </w:r>
      <w:r w:rsidR="00286649" w:rsidRPr="003364AD">
        <w:rPr>
          <w:b/>
          <w:bCs/>
          <w:sz w:val="24"/>
          <w:szCs w:val="24"/>
        </w:rPr>
        <w:t>Ministry needs and desires:</w:t>
      </w:r>
    </w:p>
    <w:p w14:paraId="3B4BAA75" w14:textId="5A0A1CD5" w:rsidR="002E050E" w:rsidRDefault="00100FFE" w:rsidP="0078237F">
      <w:pPr>
        <w:spacing w:before="0"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Volunteer</w:t>
      </w:r>
      <w:r w:rsidR="00E121EE">
        <w:rPr>
          <w:b/>
          <w:sz w:val="20"/>
          <w:szCs w:val="20"/>
        </w:rPr>
        <w:t xml:space="preserve"> Opportunities </w:t>
      </w:r>
      <w:r w:rsidR="00A230B9">
        <w:rPr>
          <w:b/>
          <w:sz w:val="20"/>
          <w:szCs w:val="20"/>
        </w:rPr>
        <w:t>–</w:t>
      </w:r>
      <w:r w:rsidR="00E121EE">
        <w:rPr>
          <w:b/>
          <w:sz w:val="20"/>
          <w:szCs w:val="20"/>
        </w:rPr>
        <w:t xml:space="preserve"> </w:t>
      </w:r>
      <w:r w:rsidR="009120C8">
        <w:rPr>
          <w:b/>
          <w:sz w:val="20"/>
          <w:szCs w:val="20"/>
        </w:rPr>
        <w:t>Transportation</w:t>
      </w:r>
      <w:r w:rsidR="00A230B9">
        <w:rPr>
          <w:b/>
          <w:sz w:val="20"/>
          <w:szCs w:val="20"/>
        </w:rPr>
        <w:t xml:space="preserve"> </w:t>
      </w:r>
      <w:r w:rsidR="00015543">
        <w:rPr>
          <w:b/>
          <w:sz w:val="20"/>
          <w:szCs w:val="20"/>
        </w:rPr>
        <w:t>Coordinator</w:t>
      </w:r>
      <w:r w:rsidR="00B66C24">
        <w:rPr>
          <w:b/>
          <w:sz w:val="20"/>
          <w:szCs w:val="20"/>
        </w:rPr>
        <w:t xml:space="preserve"> </w:t>
      </w:r>
      <w:r w:rsidR="00015543">
        <w:rPr>
          <w:b/>
          <w:sz w:val="20"/>
          <w:szCs w:val="20"/>
        </w:rPr>
        <w:t>and Drivers</w:t>
      </w:r>
      <w:r w:rsidR="00CE5650">
        <w:rPr>
          <w:b/>
          <w:sz w:val="20"/>
          <w:szCs w:val="20"/>
        </w:rPr>
        <w:t xml:space="preserve">, </w:t>
      </w:r>
      <w:r w:rsidR="00AD5181">
        <w:rPr>
          <w:b/>
          <w:sz w:val="20"/>
          <w:szCs w:val="20"/>
        </w:rPr>
        <w:t>Food Coor</w:t>
      </w:r>
      <w:r w:rsidR="00C15F16">
        <w:rPr>
          <w:b/>
          <w:sz w:val="20"/>
          <w:szCs w:val="20"/>
        </w:rPr>
        <w:t xml:space="preserve">dinator, Class monitors </w:t>
      </w:r>
      <w:r w:rsidR="00253430">
        <w:rPr>
          <w:b/>
          <w:sz w:val="20"/>
          <w:szCs w:val="20"/>
        </w:rPr>
        <w:t>and</w:t>
      </w:r>
      <w:r w:rsidR="002412CF">
        <w:rPr>
          <w:b/>
          <w:sz w:val="20"/>
          <w:szCs w:val="20"/>
        </w:rPr>
        <w:t xml:space="preserve"> d</w:t>
      </w:r>
      <w:r w:rsidR="00253430">
        <w:rPr>
          <w:b/>
          <w:sz w:val="20"/>
          <w:szCs w:val="20"/>
        </w:rPr>
        <w:t xml:space="preserve">evotion </w:t>
      </w:r>
      <w:r w:rsidR="00680C55">
        <w:rPr>
          <w:b/>
          <w:sz w:val="20"/>
          <w:szCs w:val="20"/>
        </w:rPr>
        <w:t>r</w:t>
      </w:r>
      <w:r w:rsidR="00253430">
        <w:rPr>
          <w:b/>
          <w:sz w:val="20"/>
          <w:szCs w:val="20"/>
        </w:rPr>
        <w:t>eviewer</w:t>
      </w:r>
      <w:r w:rsidR="00680C55">
        <w:rPr>
          <w:b/>
          <w:sz w:val="20"/>
          <w:szCs w:val="20"/>
        </w:rPr>
        <w:t xml:space="preserve"> – </w:t>
      </w:r>
      <w:r w:rsidR="00680C55" w:rsidRPr="00680C55">
        <w:rPr>
          <w:bCs/>
          <w:sz w:val="20"/>
          <w:szCs w:val="20"/>
        </w:rPr>
        <w:t>would be a great place for a retired teacher</w:t>
      </w:r>
      <w:r w:rsidR="00E0695D">
        <w:rPr>
          <w:bCs/>
          <w:sz w:val="20"/>
          <w:szCs w:val="20"/>
        </w:rPr>
        <w:t>, and</w:t>
      </w:r>
      <w:r w:rsidR="005F1F8E" w:rsidRPr="00E0695D">
        <w:rPr>
          <w:b/>
          <w:sz w:val="20"/>
          <w:szCs w:val="20"/>
        </w:rPr>
        <w:t xml:space="preserve"> </w:t>
      </w:r>
      <w:r w:rsidR="005F1F8E" w:rsidRPr="006E7044">
        <w:rPr>
          <w:b/>
          <w:sz w:val="20"/>
          <w:szCs w:val="20"/>
        </w:rPr>
        <w:t>Life Coaches</w:t>
      </w:r>
    </w:p>
    <w:p w14:paraId="36556FC4" w14:textId="19B056CE" w:rsidR="002E050E" w:rsidRDefault="00E0695D" w:rsidP="003D20CE">
      <w:pPr>
        <w:spacing w:before="0" w:after="0" w:line="276" w:lineRule="auto"/>
        <w:rPr>
          <w:sz w:val="20"/>
          <w:szCs w:val="20"/>
        </w:rPr>
      </w:pPr>
      <w:r w:rsidRPr="00E0695D">
        <w:rPr>
          <w:b/>
          <w:sz w:val="20"/>
          <w:szCs w:val="20"/>
        </w:rPr>
        <w:t xml:space="preserve">Building Projects- </w:t>
      </w:r>
      <w:r w:rsidR="003D20CE" w:rsidRPr="003D20CE">
        <w:rPr>
          <w:sz w:val="20"/>
          <w:szCs w:val="20"/>
        </w:rPr>
        <w:t>Raise funds to replace</w:t>
      </w:r>
      <w:r w:rsidRPr="003D20CE">
        <w:rPr>
          <w:sz w:val="20"/>
          <w:szCs w:val="20"/>
        </w:rPr>
        <w:t xml:space="preserve"> </w:t>
      </w:r>
      <w:r w:rsidR="003D20CE">
        <w:rPr>
          <w:sz w:val="20"/>
          <w:szCs w:val="20"/>
        </w:rPr>
        <w:t>a</w:t>
      </w:r>
      <w:r w:rsidRPr="003D20CE">
        <w:rPr>
          <w:sz w:val="20"/>
          <w:szCs w:val="20"/>
        </w:rPr>
        <w:t>partment heater</w:t>
      </w:r>
      <w:r w:rsidR="003D20CE" w:rsidRPr="003D20CE">
        <w:rPr>
          <w:sz w:val="20"/>
          <w:szCs w:val="20"/>
        </w:rPr>
        <w:t xml:space="preserve"> for re-integration</w:t>
      </w:r>
      <w:r w:rsidR="003D20CE">
        <w:rPr>
          <w:sz w:val="20"/>
          <w:szCs w:val="20"/>
        </w:rPr>
        <w:t xml:space="preserve"> housing, Paint interior of several apartments, Rebuild porches of </w:t>
      </w:r>
      <w:r w:rsidR="00997454">
        <w:rPr>
          <w:sz w:val="20"/>
          <w:szCs w:val="20"/>
        </w:rPr>
        <w:t xml:space="preserve">our </w:t>
      </w:r>
      <w:r w:rsidR="003D20CE">
        <w:rPr>
          <w:sz w:val="20"/>
          <w:szCs w:val="20"/>
        </w:rPr>
        <w:t>single parent Penn home, another single parent home roof replacement</w:t>
      </w:r>
      <w:r w:rsidR="00997454">
        <w:rPr>
          <w:sz w:val="20"/>
          <w:szCs w:val="20"/>
        </w:rPr>
        <w:t xml:space="preserve"> </w:t>
      </w:r>
    </w:p>
    <w:p w14:paraId="37F73E16" w14:textId="77777777" w:rsidR="003D20CE" w:rsidRDefault="003D20CE" w:rsidP="003D20CE">
      <w:pPr>
        <w:spacing w:before="0" w:after="0" w:line="276" w:lineRule="auto"/>
        <w:rPr>
          <w:sz w:val="20"/>
          <w:szCs w:val="20"/>
        </w:rPr>
      </w:pPr>
    </w:p>
    <w:p w14:paraId="798D2707" w14:textId="60D71535" w:rsidR="00026F9C" w:rsidRPr="000D6B55" w:rsidRDefault="00286649" w:rsidP="00286649">
      <w:pPr>
        <w:spacing w:after="100"/>
      </w:pPr>
      <w:r w:rsidRPr="000D6B55">
        <w:t>We can always use food, personal care items, pillows, towels</w:t>
      </w:r>
      <w:r w:rsidR="005D30F0" w:rsidRPr="000D6B55">
        <w:t>, socks</w:t>
      </w:r>
      <w:r w:rsidRPr="000D6B55">
        <w:t xml:space="preserve"> and paper supplies.</w:t>
      </w:r>
    </w:p>
    <w:p w14:paraId="7890366A" w14:textId="44D3CB19" w:rsidR="00584152" w:rsidRPr="005D30F0" w:rsidRDefault="00584152" w:rsidP="0098504B">
      <w:pPr>
        <w:spacing w:after="100"/>
        <w:rPr>
          <w:b/>
        </w:rPr>
      </w:pPr>
      <w:r w:rsidRPr="000D6B55">
        <w:t xml:space="preserve">All </w:t>
      </w:r>
      <w:r w:rsidR="0060133C" w:rsidRPr="000D6B55">
        <w:t>monetary donations can be addressed to</w:t>
      </w:r>
      <w:r w:rsidRPr="000D6B55">
        <w:t>:</w:t>
      </w:r>
      <w:r w:rsidR="000D6B55">
        <w:rPr>
          <w:sz w:val="20"/>
          <w:szCs w:val="20"/>
        </w:rPr>
        <w:t xml:space="preserve"> </w:t>
      </w:r>
      <w:r w:rsidR="00D53B8E">
        <w:rPr>
          <w:sz w:val="20"/>
          <w:szCs w:val="20"/>
        </w:rPr>
        <w:t xml:space="preserve"> </w:t>
      </w:r>
      <w:r w:rsidRPr="005D30F0">
        <w:rPr>
          <w:b/>
        </w:rPr>
        <w:t>Hannah’s House Ministries, Inc</w:t>
      </w:r>
      <w:r w:rsidR="003364AD" w:rsidRPr="005D30F0">
        <w:rPr>
          <w:b/>
        </w:rPr>
        <w:t>.</w:t>
      </w:r>
    </w:p>
    <w:p w14:paraId="7BB0A7BB" w14:textId="43E5818B" w:rsidR="00584152" w:rsidRPr="005D30F0" w:rsidRDefault="00584152" w:rsidP="0060133C">
      <w:pPr>
        <w:spacing w:before="0" w:after="0" w:line="276" w:lineRule="auto"/>
        <w:jc w:val="center"/>
        <w:rPr>
          <w:b/>
        </w:rPr>
      </w:pPr>
      <w:r w:rsidRPr="005D30F0">
        <w:rPr>
          <w:b/>
        </w:rPr>
        <w:t>PO Box 176</w:t>
      </w:r>
    </w:p>
    <w:p w14:paraId="56A7966C" w14:textId="57498CC0" w:rsidR="00584152" w:rsidRPr="005D30F0" w:rsidRDefault="00584152" w:rsidP="0060133C">
      <w:pPr>
        <w:spacing w:before="0" w:after="0" w:line="276" w:lineRule="auto"/>
        <w:jc w:val="center"/>
        <w:rPr>
          <w:b/>
        </w:rPr>
      </w:pPr>
      <w:r w:rsidRPr="005D30F0">
        <w:rPr>
          <w:b/>
        </w:rPr>
        <w:t>Independence, KS 67301</w:t>
      </w:r>
    </w:p>
    <w:p w14:paraId="7F1FB488" w14:textId="6BE643C7" w:rsidR="00FD0C8D" w:rsidRDefault="00BE174B" w:rsidP="005D30F0">
      <w:pPr>
        <w:tabs>
          <w:tab w:val="left" w:pos="960"/>
          <w:tab w:val="center" w:pos="5400"/>
        </w:tabs>
        <w:spacing w:before="0" w:after="0" w:line="276" w:lineRule="auto"/>
        <w:rPr>
          <w:b/>
        </w:rPr>
      </w:pPr>
      <w:r w:rsidRPr="005D30F0">
        <w:rPr>
          <w:b/>
        </w:rPr>
        <w:tab/>
      </w:r>
      <w:r w:rsidRPr="005D30F0">
        <w:rPr>
          <w:b/>
        </w:rPr>
        <w:tab/>
      </w:r>
      <w:r w:rsidR="0060133C" w:rsidRPr="005D30F0">
        <w:rPr>
          <w:b/>
        </w:rPr>
        <w:t>Online Donation</w:t>
      </w:r>
      <w:r w:rsidR="0087694F" w:rsidRPr="005D30F0">
        <w:rPr>
          <w:b/>
        </w:rPr>
        <w:t>s</w:t>
      </w:r>
      <w:r w:rsidR="0060133C" w:rsidRPr="005D30F0">
        <w:rPr>
          <w:b/>
        </w:rPr>
        <w:t xml:space="preserve"> can be made at </w:t>
      </w:r>
      <w:hyperlink r:id="rId13" w:history="1">
        <w:r w:rsidR="0060133C" w:rsidRPr="005D30F0">
          <w:rPr>
            <w:b/>
          </w:rPr>
          <w:t>www.hannahshouseks.com</w:t>
        </w:r>
      </w:hyperlink>
    </w:p>
    <w:p w14:paraId="0DB1F59C" w14:textId="1B753120" w:rsidR="00F859CA" w:rsidRPr="003364AD" w:rsidRDefault="009C6FE5" w:rsidP="00CC2324">
      <w:pPr>
        <w:tabs>
          <w:tab w:val="left" w:pos="960"/>
          <w:tab w:val="center" w:pos="5400"/>
        </w:tabs>
        <w:spacing w:before="0" w:after="0" w:line="276" w:lineRule="auto"/>
        <w:jc w:val="center"/>
        <w:rPr>
          <w:sz w:val="20"/>
          <w:szCs w:val="20"/>
        </w:rPr>
      </w:pPr>
      <w:r>
        <w:rPr>
          <w:b/>
        </w:rPr>
        <w:t xml:space="preserve">Text-to-Give </w:t>
      </w:r>
      <w:r w:rsidR="005A5C93">
        <w:rPr>
          <w:b/>
        </w:rPr>
        <w:t>enter the number</w:t>
      </w:r>
      <w:r w:rsidR="005821F6">
        <w:rPr>
          <w:b/>
        </w:rPr>
        <w:t xml:space="preserve"> </w:t>
      </w:r>
      <w:r w:rsidR="00802671">
        <w:rPr>
          <w:b/>
        </w:rPr>
        <w:t>73256 and text Hannah</w:t>
      </w:r>
      <w:r w:rsidR="003364AD">
        <w:rPr>
          <w:sz w:val="20"/>
          <w:szCs w:val="20"/>
        </w:rPr>
        <w:tab/>
      </w:r>
    </w:p>
    <w:sectPr w:rsidR="00F859CA" w:rsidRPr="003364AD" w:rsidSect="008A1A12">
      <w:footerReference w:type="default" r:id="rId14"/>
      <w:footerReference w:type="first" r:id="rId15"/>
      <w:pgSz w:w="12240" w:h="15840"/>
      <w:pgMar w:top="576" w:right="720" w:bottom="576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B0BD" w14:textId="77777777" w:rsidR="0067564E" w:rsidRDefault="0067564E">
      <w:pPr>
        <w:spacing w:after="0" w:line="240" w:lineRule="auto"/>
      </w:pPr>
      <w:r>
        <w:separator/>
      </w:r>
    </w:p>
  </w:endnote>
  <w:endnote w:type="continuationSeparator" w:id="0">
    <w:p w14:paraId="77CB7ACD" w14:textId="77777777" w:rsidR="0067564E" w:rsidRDefault="0067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24C1" w14:textId="09F69104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42B8" w14:textId="2F32A6C1" w:rsidR="00CB76FB" w:rsidRDefault="00BA1299">
    <w:pPr>
      <w:pStyle w:val="Footer"/>
    </w:pPr>
    <w:r>
      <w:t>01/01/2020</w:t>
    </w:r>
    <w:r w:rsidR="00514192">
      <w:tab/>
    </w:r>
    <w:r w:rsidR="00514192">
      <w:tab/>
    </w:r>
    <w:r w:rsidR="00514192">
      <w:tab/>
    </w:r>
    <w:r w:rsidR="00514192">
      <w:tab/>
    </w:r>
    <w:r w:rsidR="00514192">
      <w:tab/>
    </w:r>
    <w:r w:rsidR="00514192">
      <w:tab/>
    </w:r>
    <w:r w:rsidR="00514192">
      <w:tab/>
    </w:r>
    <w:r w:rsidR="00514192">
      <w:tab/>
    </w:r>
    <w:r w:rsidR="005141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B056" w14:textId="77777777" w:rsidR="0067564E" w:rsidRDefault="0067564E">
      <w:pPr>
        <w:spacing w:after="0" w:line="240" w:lineRule="auto"/>
      </w:pPr>
      <w:r>
        <w:separator/>
      </w:r>
    </w:p>
  </w:footnote>
  <w:footnote w:type="continuationSeparator" w:id="0">
    <w:p w14:paraId="3F3D5D3C" w14:textId="77777777" w:rsidR="0067564E" w:rsidRDefault="0067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C"/>
    <w:rsid w:val="0000010F"/>
    <w:rsid w:val="00015543"/>
    <w:rsid w:val="00015FAA"/>
    <w:rsid w:val="00026F9C"/>
    <w:rsid w:val="00055C22"/>
    <w:rsid w:val="00073887"/>
    <w:rsid w:val="00083DF0"/>
    <w:rsid w:val="0008558B"/>
    <w:rsid w:val="00097B34"/>
    <w:rsid w:val="000B46A8"/>
    <w:rsid w:val="000C60B7"/>
    <w:rsid w:val="000D4B0B"/>
    <w:rsid w:val="000D6B55"/>
    <w:rsid w:val="000E0F59"/>
    <w:rsid w:val="00100FFE"/>
    <w:rsid w:val="00103F4A"/>
    <w:rsid w:val="00126166"/>
    <w:rsid w:val="00137C46"/>
    <w:rsid w:val="001445C1"/>
    <w:rsid w:val="00166F64"/>
    <w:rsid w:val="001767E5"/>
    <w:rsid w:val="00194DF6"/>
    <w:rsid w:val="001C2831"/>
    <w:rsid w:val="001C6DB0"/>
    <w:rsid w:val="00231CA5"/>
    <w:rsid w:val="00231E72"/>
    <w:rsid w:val="002412CF"/>
    <w:rsid w:val="00253430"/>
    <w:rsid w:val="00253B6C"/>
    <w:rsid w:val="00286649"/>
    <w:rsid w:val="002B64CC"/>
    <w:rsid w:val="002C43C2"/>
    <w:rsid w:val="002E050E"/>
    <w:rsid w:val="002E3ED2"/>
    <w:rsid w:val="002F265F"/>
    <w:rsid w:val="002F3251"/>
    <w:rsid w:val="00302B8C"/>
    <w:rsid w:val="003364AD"/>
    <w:rsid w:val="00347DD1"/>
    <w:rsid w:val="00394156"/>
    <w:rsid w:val="00397071"/>
    <w:rsid w:val="003D20CE"/>
    <w:rsid w:val="003E2EAD"/>
    <w:rsid w:val="003E466D"/>
    <w:rsid w:val="003F2E26"/>
    <w:rsid w:val="004212F9"/>
    <w:rsid w:val="004231CD"/>
    <w:rsid w:val="004C4237"/>
    <w:rsid w:val="004E1AED"/>
    <w:rsid w:val="00500D63"/>
    <w:rsid w:val="00514192"/>
    <w:rsid w:val="00541C65"/>
    <w:rsid w:val="005605C2"/>
    <w:rsid w:val="00576F78"/>
    <w:rsid w:val="005821F6"/>
    <w:rsid w:val="00584152"/>
    <w:rsid w:val="005A47EB"/>
    <w:rsid w:val="005A5C93"/>
    <w:rsid w:val="005A7980"/>
    <w:rsid w:val="005C12A5"/>
    <w:rsid w:val="005D30F0"/>
    <w:rsid w:val="005D6FC5"/>
    <w:rsid w:val="005E7F47"/>
    <w:rsid w:val="005F05E9"/>
    <w:rsid w:val="005F1F8E"/>
    <w:rsid w:val="0060133C"/>
    <w:rsid w:val="006579DF"/>
    <w:rsid w:val="0067564E"/>
    <w:rsid w:val="00680C55"/>
    <w:rsid w:val="006C15A6"/>
    <w:rsid w:val="006E7044"/>
    <w:rsid w:val="006E74B1"/>
    <w:rsid w:val="007110E7"/>
    <w:rsid w:val="00711DD4"/>
    <w:rsid w:val="00714876"/>
    <w:rsid w:val="00714ACB"/>
    <w:rsid w:val="00722891"/>
    <w:rsid w:val="00726F73"/>
    <w:rsid w:val="0078237F"/>
    <w:rsid w:val="007A2C90"/>
    <w:rsid w:val="007C4AF4"/>
    <w:rsid w:val="007C7733"/>
    <w:rsid w:val="00802671"/>
    <w:rsid w:val="00805B3A"/>
    <w:rsid w:val="0082529D"/>
    <w:rsid w:val="008601D4"/>
    <w:rsid w:val="00862D10"/>
    <w:rsid w:val="0087694F"/>
    <w:rsid w:val="008A1A12"/>
    <w:rsid w:val="009120C8"/>
    <w:rsid w:val="00922B48"/>
    <w:rsid w:val="00945D5E"/>
    <w:rsid w:val="0098504B"/>
    <w:rsid w:val="00994FD6"/>
    <w:rsid w:val="00997454"/>
    <w:rsid w:val="009C49CA"/>
    <w:rsid w:val="009C6FE5"/>
    <w:rsid w:val="009D7D8E"/>
    <w:rsid w:val="009E0358"/>
    <w:rsid w:val="00A1310C"/>
    <w:rsid w:val="00A15DFD"/>
    <w:rsid w:val="00A230B9"/>
    <w:rsid w:val="00A42D19"/>
    <w:rsid w:val="00A765D3"/>
    <w:rsid w:val="00AA6411"/>
    <w:rsid w:val="00AD5181"/>
    <w:rsid w:val="00AE276B"/>
    <w:rsid w:val="00B211C2"/>
    <w:rsid w:val="00B47605"/>
    <w:rsid w:val="00B66C24"/>
    <w:rsid w:val="00B931CD"/>
    <w:rsid w:val="00BA1299"/>
    <w:rsid w:val="00BB02BE"/>
    <w:rsid w:val="00BC6B77"/>
    <w:rsid w:val="00BD096F"/>
    <w:rsid w:val="00BE174B"/>
    <w:rsid w:val="00BF1E0C"/>
    <w:rsid w:val="00C15F16"/>
    <w:rsid w:val="00C46F21"/>
    <w:rsid w:val="00C578B6"/>
    <w:rsid w:val="00C97A51"/>
    <w:rsid w:val="00CB76FB"/>
    <w:rsid w:val="00CC2324"/>
    <w:rsid w:val="00CD3F9A"/>
    <w:rsid w:val="00CE5650"/>
    <w:rsid w:val="00D47A97"/>
    <w:rsid w:val="00D53B8E"/>
    <w:rsid w:val="00D57ABB"/>
    <w:rsid w:val="00D9602E"/>
    <w:rsid w:val="00DA0205"/>
    <w:rsid w:val="00DA1686"/>
    <w:rsid w:val="00DA39DE"/>
    <w:rsid w:val="00DC1163"/>
    <w:rsid w:val="00DF4C38"/>
    <w:rsid w:val="00E0695D"/>
    <w:rsid w:val="00E121EE"/>
    <w:rsid w:val="00E344F9"/>
    <w:rsid w:val="00E37A55"/>
    <w:rsid w:val="00E50F28"/>
    <w:rsid w:val="00E66EED"/>
    <w:rsid w:val="00EB260C"/>
    <w:rsid w:val="00EB26F0"/>
    <w:rsid w:val="00EE662E"/>
    <w:rsid w:val="00EF4A3C"/>
    <w:rsid w:val="00F21BE0"/>
    <w:rsid w:val="00F41BCE"/>
    <w:rsid w:val="00F859CA"/>
    <w:rsid w:val="00FB3900"/>
    <w:rsid w:val="00FB5326"/>
    <w:rsid w:val="00FC4F70"/>
    <w:rsid w:val="00FD0C8D"/>
    <w:rsid w:val="03D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6F08"/>
  <w15:docId w15:val="{6DB84E1F-BFA6-4512-B23A-32A4256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8F0000" w:themeColor="text2" w:themeShade="BF"/>
        <w:left w:val="single" w:sz="24" w:space="0" w:color="8F0000" w:themeColor="text2" w:themeShade="BF"/>
        <w:bottom w:val="single" w:sz="24" w:space="0" w:color="8F0000" w:themeColor="text2" w:themeShade="BF"/>
        <w:right w:val="single" w:sz="24" w:space="0" w:color="8F0000" w:themeColor="text2" w:themeShade="BF"/>
      </w:pBdr>
      <w:shd w:val="clear" w:color="auto" w:fill="8F0000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FBFBF" w:themeColor="text2" w:themeTint="33"/>
        <w:left w:val="single" w:sz="24" w:space="0" w:color="FFBFBF" w:themeColor="text2" w:themeTint="33"/>
        <w:bottom w:val="single" w:sz="24" w:space="0" w:color="FFBFBF" w:themeColor="text2" w:themeTint="33"/>
        <w:right w:val="single" w:sz="24" w:space="0" w:color="FFBFBF" w:themeColor="text2" w:themeTint="33"/>
      </w:pBdr>
      <w:shd w:val="clear" w:color="auto" w:fill="FFBFB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C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C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C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C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F0000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FBFB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8F0000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DA0205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1CD"/>
    <w:rPr>
      <w:color w:val="6C606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33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AE276B"/>
  </w:style>
  <w:style w:type="character" w:customStyle="1" w:styleId="spellingerror">
    <w:name w:val="spellingerror"/>
    <w:basedOn w:val="DefaultParagraphFont"/>
    <w:rsid w:val="00A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nahshouse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kAQMTbS9h762ownPtMcjOQ/playli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's%20Offic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2C2C2C"/>
      </a:dk1>
      <a:lt1>
        <a:srgbClr val="FFFFFF"/>
      </a:lt1>
      <a:dk2>
        <a:srgbClr val="C00000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BFBDCB-EFFB-42A2-9426-297FF38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Lisa's Office</dc:creator>
  <cp:lastModifiedBy>Lisa Drumeller</cp:lastModifiedBy>
  <cp:revision>2</cp:revision>
  <cp:lastPrinted>2020-01-31T11:40:00Z</cp:lastPrinted>
  <dcterms:created xsi:type="dcterms:W3CDTF">2021-10-08T16:50:00Z</dcterms:created>
  <dcterms:modified xsi:type="dcterms:W3CDTF">2021-10-08T16:50:00Z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